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6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9468"/>
      </w:tblGrid>
      <w:tr w:rsidR="00491A66" w:rsidRPr="007324BD" w:rsidTr="008070B3">
        <w:trPr>
          <w:cantSplit/>
          <w:trHeight w:val="504"/>
          <w:tblHeader/>
          <w:jc w:val="center"/>
        </w:trPr>
        <w:tc>
          <w:tcPr>
            <w:tcW w:w="9468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37E10" w:rsidRPr="008070B3" w:rsidRDefault="00837E10" w:rsidP="00AB7CD8">
            <w:pPr>
              <w:pStyle w:val="Heading1"/>
              <w:spacing w:before="120"/>
              <w:jc w:val="left"/>
              <w:rPr>
                <w:color w:val="0D0D0D" w:themeColor="text1" w:themeTint="F2"/>
              </w:rPr>
            </w:pPr>
            <w:r w:rsidRPr="008070B3">
              <w:rPr>
                <w:noProof/>
                <w:color w:val="0D0D0D" w:themeColor="text1" w:themeTint="F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4724400</wp:posOffset>
                  </wp:positionH>
                  <wp:positionV relativeFrom="paragraph">
                    <wp:posOffset>-8255</wp:posOffset>
                  </wp:positionV>
                  <wp:extent cx="1320165" cy="947420"/>
                  <wp:effectExtent l="0" t="0" r="0" b="0"/>
                  <wp:wrapSquare wrapText="bothSides"/>
                  <wp:docPr id="1" name="Picture 1" descr="wycc_logo_2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ycc_logo_2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70B3">
              <w:rPr>
                <w:color w:val="0D0D0D" w:themeColor="text1" w:themeTint="F2"/>
              </w:rPr>
              <w:t>West Yorkshire Canoe Club</w:t>
            </w:r>
          </w:p>
          <w:p w:rsidR="00837E10" w:rsidRPr="008070B3" w:rsidRDefault="00837E10" w:rsidP="00AB7CD8">
            <w:pPr>
              <w:pStyle w:val="Heading1"/>
              <w:spacing w:before="120"/>
              <w:jc w:val="left"/>
              <w:rPr>
                <w:color w:val="0D0D0D" w:themeColor="text1" w:themeTint="F2"/>
              </w:rPr>
            </w:pPr>
          </w:p>
          <w:p w:rsidR="00491A66" w:rsidRPr="008070B3" w:rsidRDefault="00F242E0" w:rsidP="00AB7CD8">
            <w:pPr>
              <w:pStyle w:val="Heading1"/>
              <w:spacing w:before="120"/>
              <w:jc w:val="left"/>
              <w:rPr>
                <w:color w:val="0D0D0D" w:themeColor="text1" w:themeTint="F2"/>
                <w:szCs w:val="20"/>
              </w:rPr>
            </w:pPr>
            <w:r w:rsidRPr="008070B3">
              <w:rPr>
                <w:color w:val="0D0D0D" w:themeColor="text1" w:themeTint="F2"/>
              </w:rPr>
              <w:t>Membership</w:t>
            </w:r>
            <w:r w:rsidR="00491A66" w:rsidRPr="008070B3">
              <w:rPr>
                <w:color w:val="0D0D0D" w:themeColor="text1" w:themeTint="F2"/>
              </w:rPr>
              <w:t xml:space="preserve"> Application</w:t>
            </w:r>
            <w:r w:rsidR="00837E10" w:rsidRPr="008070B3">
              <w:rPr>
                <w:color w:val="0D0D0D" w:themeColor="text1" w:themeTint="F2"/>
              </w:rPr>
              <w:t xml:space="preserve"> 2017/18</w:t>
            </w:r>
          </w:p>
        </w:tc>
      </w:tr>
    </w:tbl>
    <w:p w:rsidR="00837E10" w:rsidRDefault="00837E10"/>
    <w:tbl>
      <w:tblPr>
        <w:tblW w:w="5063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172"/>
        <w:gridCol w:w="95"/>
        <w:gridCol w:w="34"/>
        <w:gridCol w:w="1939"/>
        <w:gridCol w:w="1701"/>
        <w:gridCol w:w="516"/>
        <w:gridCol w:w="2011"/>
      </w:tblGrid>
      <w:tr w:rsidR="00C81188" w:rsidRPr="007324BD" w:rsidTr="0065250E">
        <w:trPr>
          <w:cantSplit/>
          <w:trHeight w:val="288"/>
        </w:trPr>
        <w:tc>
          <w:tcPr>
            <w:tcW w:w="9468" w:type="dxa"/>
            <w:gridSpan w:val="7"/>
            <w:shd w:val="clear" w:color="auto" w:fill="D9D9D9" w:themeFill="background1" w:themeFillShade="D9"/>
            <w:vAlign w:val="center"/>
          </w:tcPr>
          <w:p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A653B9" w:rsidRPr="007324BD" w:rsidTr="0065250E">
        <w:trPr>
          <w:cantSplit/>
          <w:trHeight w:val="259"/>
        </w:trPr>
        <w:tc>
          <w:tcPr>
            <w:tcW w:w="5240" w:type="dxa"/>
            <w:gridSpan w:val="4"/>
            <w:shd w:val="clear" w:color="auto" w:fill="auto"/>
            <w:vAlign w:val="center"/>
          </w:tcPr>
          <w:p w:rsidR="00A653B9" w:rsidRPr="007324BD" w:rsidRDefault="00A653B9" w:rsidP="00326F1B">
            <w:r w:rsidRPr="007324BD">
              <w:t>Name</w:t>
            </w:r>
            <w: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53B9" w:rsidRPr="007324BD" w:rsidRDefault="00A653B9" w:rsidP="00326F1B">
            <w:r>
              <w:t>Gender:  M / F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A653B9" w:rsidRPr="007324BD" w:rsidRDefault="00A653B9" w:rsidP="00326F1B">
            <w:r w:rsidRPr="007324BD">
              <w:t xml:space="preserve">Date of </w:t>
            </w:r>
            <w:r>
              <w:t>b</w:t>
            </w:r>
            <w:r w:rsidRPr="007324BD">
              <w:t>irth</w:t>
            </w:r>
            <w:r>
              <w:t>:</w:t>
            </w:r>
          </w:p>
        </w:tc>
      </w:tr>
      <w:tr w:rsidR="00837E10" w:rsidRPr="007324BD" w:rsidTr="0065250E">
        <w:trPr>
          <w:cantSplit/>
          <w:trHeight w:val="259"/>
        </w:trPr>
        <w:tc>
          <w:tcPr>
            <w:tcW w:w="6941" w:type="dxa"/>
            <w:gridSpan w:val="5"/>
            <w:shd w:val="clear" w:color="auto" w:fill="auto"/>
            <w:vAlign w:val="center"/>
          </w:tcPr>
          <w:p w:rsidR="00837E10" w:rsidRPr="007324BD" w:rsidRDefault="00837E10" w:rsidP="00326F1B">
            <w:r>
              <w:t>Email: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837E10" w:rsidRPr="007324BD" w:rsidRDefault="00837E10" w:rsidP="00C73AA1">
            <w:r w:rsidRPr="007324BD">
              <w:t>Phone</w:t>
            </w:r>
            <w:r>
              <w:t>:</w:t>
            </w:r>
          </w:p>
        </w:tc>
      </w:tr>
      <w:tr w:rsidR="00C81188" w:rsidRPr="007324BD" w:rsidTr="0065250E">
        <w:trPr>
          <w:cantSplit/>
          <w:trHeight w:val="259"/>
        </w:trPr>
        <w:tc>
          <w:tcPr>
            <w:tcW w:w="9468" w:type="dxa"/>
            <w:gridSpan w:val="7"/>
            <w:shd w:val="clear" w:color="auto" w:fill="auto"/>
            <w:vAlign w:val="center"/>
          </w:tcPr>
          <w:p w:rsidR="00261F1D" w:rsidRPr="007324BD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:rsidTr="0065250E">
        <w:trPr>
          <w:cantSplit/>
          <w:trHeight w:val="259"/>
        </w:trPr>
        <w:tc>
          <w:tcPr>
            <w:tcW w:w="3172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769" w:type="dxa"/>
            <w:gridSpan w:val="4"/>
            <w:shd w:val="clear" w:color="auto" w:fill="auto"/>
            <w:vAlign w:val="center"/>
          </w:tcPr>
          <w:p w:rsidR="009622B2" w:rsidRPr="007324BD" w:rsidRDefault="00261F1D" w:rsidP="00326F1B">
            <w:r>
              <w:t>County</w:t>
            </w:r>
            <w:r w:rsidR="001D2340">
              <w:t>: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9622B2" w:rsidRPr="007324BD" w:rsidRDefault="00261F1D" w:rsidP="00326F1B">
            <w:r>
              <w:t>Post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261F1D" w:rsidRPr="007324BD" w:rsidTr="0065250E">
        <w:trPr>
          <w:cantSplit/>
          <w:trHeight w:val="259"/>
        </w:trPr>
        <w:tc>
          <w:tcPr>
            <w:tcW w:w="6941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61F1D" w:rsidRPr="007324BD" w:rsidRDefault="00261F1D" w:rsidP="00326F1B">
            <w:r>
              <w:t>Membership Type:   Family £30.00      Single £20.</w:t>
            </w:r>
            <w:proofErr w:type="gramStart"/>
            <w:r>
              <w:t>00  (</w:t>
            </w:r>
            <w:proofErr w:type="gramEnd"/>
            <w:r>
              <w:t>delete as necessary)</w:t>
            </w:r>
          </w:p>
        </w:tc>
        <w:tc>
          <w:tcPr>
            <w:tcW w:w="252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61F1D" w:rsidRDefault="00261F1D" w:rsidP="00326F1B">
            <w:r>
              <w:t xml:space="preserve">BC Membership </w:t>
            </w:r>
          </w:p>
          <w:p w:rsidR="00261F1D" w:rsidRPr="007324BD" w:rsidRDefault="00261F1D" w:rsidP="00326F1B">
            <w:r>
              <w:t>No:</w:t>
            </w:r>
          </w:p>
        </w:tc>
      </w:tr>
      <w:tr w:rsidR="00261F1D" w:rsidRPr="007324BD" w:rsidTr="0065250E">
        <w:trPr>
          <w:cantSplit/>
          <w:trHeight w:val="259"/>
        </w:trPr>
        <w:tc>
          <w:tcPr>
            <w:tcW w:w="9468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61F1D" w:rsidRDefault="00261F1D" w:rsidP="00326F1B">
            <w:r>
              <w:t>If “Family”, please state the name of the person under which the family is to be listed:</w:t>
            </w:r>
          </w:p>
        </w:tc>
      </w:tr>
      <w:tr w:rsidR="009622B2" w:rsidRPr="007324BD" w:rsidTr="0065250E">
        <w:trPr>
          <w:cantSplit/>
          <w:trHeight w:val="288"/>
        </w:trPr>
        <w:tc>
          <w:tcPr>
            <w:tcW w:w="9468" w:type="dxa"/>
            <w:gridSpan w:val="7"/>
            <w:shd w:val="clear" w:color="auto" w:fill="D9D9D9" w:themeFill="background1" w:themeFillShade="D9"/>
            <w:vAlign w:val="center"/>
          </w:tcPr>
          <w:p w:rsidR="009622B2" w:rsidRPr="007324BD" w:rsidRDefault="00261F1D" w:rsidP="00574303">
            <w:pPr>
              <w:pStyle w:val="Heading2"/>
            </w:pPr>
            <w:r>
              <w:t>Qualifications and Experience</w:t>
            </w:r>
          </w:p>
        </w:tc>
      </w:tr>
      <w:tr w:rsidR="00261F1D" w:rsidRPr="007324BD" w:rsidTr="0065250E">
        <w:trPr>
          <w:cantSplit/>
          <w:trHeight w:val="259"/>
        </w:trPr>
        <w:tc>
          <w:tcPr>
            <w:tcW w:w="3172" w:type="dxa"/>
            <w:shd w:val="clear" w:color="auto" w:fill="auto"/>
            <w:vAlign w:val="center"/>
          </w:tcPr>
          <w:p w:rsidR="00261F1D" w:rsidRPr="007324BD" w:rsidRDefault="00261F1D" w:rsidP="00326F1B">
            <w:r>
              <w:t>Can you swim 50m unaided?</w:t>
            </w:r>
          </w:p>
        </w:tc>
        <w:tc>
          <w:tcPr>
            <w:tcW w:w="6296" w:type="dxa"/>
            <w:gridSpan w:val="6"/>
            <w:shd w:val="clear" w:color="auto" w:fill="auto"/>
            <w:vAlign w:val="center"/>
          </w:tcPr>
          <w:p w:rsidR="00261F1D" w:rsidRPr="007324BD" w:rsidRDefault="00EE3170" w:rsidP="00326F1B">
            <w:r>
              <w:t>Yes / No</w:t>
            </w:r>
          </w:p>
        </w:tc>
      </w:tr>
      <w:tr w:rsidR="003A129D" w:rsidRPr="007324BD" w:rsidTr="0065250E">
        <w:trPr>
          <w:cantSplit/>
          <w:trHeight w:val="259"/>
        </w:trPr>
        <w:tc>
          <w:tcPr>
            <w:tcW w:w="3172" w:type="dxa"/>
            <w:shd w:val="clear" w:color="auto" w:fill="F2F2F2" w:themeFill="background1" w:themeFillShade="F2"/>
            <w:vAlign w:val="center"/>
          </w:tcPr>
          <w:p w:rsidR="003A129D" w:rsidRPr="003A129D" w:rsidRDefault="0075769E" w:rsidP="00326F1B">
            <w:pPr>
              <w:rPr>
                <w:b/>
              </w:rPr>
            </w:pPr>
            <w:r w:rsidRPr="003A129D">
              <w:rPr>
                <w:b/>
              </w:rPr>
              <w:t>Qualification/Training</w:t>
            </w:r>
          </w:p>
        </w:tc>
        <w:tc>
          <w:tcPr>
            <w:tcW w:w="3769" w:type="dxa"/>
            <w:gridSpan w:val="4"/>
            <w:shd w:val="clear" w:color="auto" w:fill="F2F2F2" w:themeFill="background1" w:themeFillShade="F2"/>
            <w:vAlign w:val="center"/>
          </w:tcPr>
          <w:p w:rsidR="003A129D" w:rsidRPr="003A129D" w:rsidRDefault="0075769E" w:rsidP="00326F1B">
            <w:pPr>
              <w:rPr>
                <w:b/>
              </w:rPr>
            </w:pPr>
            <w:r>
              <w:rPr>
                <w:b/>
              </w:rPr>
              <w:t>Award</w:t>
            </w:r>
            <w:r w:rsidR="003A129D" w:rsidRPr="003A129D">
              <w:rPr>
                <w:b/>
              </w:rPr>
              <w:t xml:space="preserve"> (state highest award)</w:t>
            </w:r>
          </w:p>
        </w:tc>
        <w:tc>
          <w:tcPr>
            <w:tcW w:w="2527" w:type="dxa"/>
            <w:gridSpan w:val="2"/>
            <w:shd w:val="clear" w:color="auto" w:fill="F2F2F2" w:themeFill="background1" w:themeFillShade="F2"/>
            <w:vAlign w:val="center"/>
          </w:tcPr>
          <w:p w:rsidR="003A129D" w:rsidRPr="003A129D" w:rsidRDefault="003A129D" w:rsidP="00326F1B">
            <w:pPr>
              <w:rPr>
                <w:b/>
              </w:rPr>
            </w:pPr>
            <w:r w:rsidRPr="003A129D">
              <w:rPr>
                <w:b/>
              </w:rPr>
              <w:t>Award Date</w:t>
            </w:r>
          </w:p>
        </w:tc>
      </w:tr>
      <w:tr w:rsidR="009C7D71" w:rsidRPr="007324BD" w:rsidTr="0065250E">
        <w:trPr>
          <w:cantSplit/>
          <w:trHeight w:val="259"/>
        </w:trPr>
        <w:tc>
          <w:tcPr>
            <w:tcW w:w="3172" w:type="dxa"/>
            <w:shd w:val="clear" w:color="auto" w:fill="auto"/>
            <w:vAlign w:val="center"/>
          </w:tcPr>
          <w:p w:rsidR="00532E88" w:rsidRPr="007324BD" w:rsidRDefault="003A129D" w:rsidP="00326F1B">
            <w:r>
              <w:t>Star Award</w:t>
            </w:r>
          </w:p>
        </w:tc>
        <w:tc>
          <w:tcPr>
            <w:tcW w:w="3769" w:type="dxa"/>
            <w:gridSpan w:val="4"/>
            <w:shd w:val="clear" w:color="auto" w:fill="auto"/>
            <w:vAlign w:val="center"/>
          </w:tcPr>
          <w:p w:rsidR="00532E88" w:rsidRPr="007324BD" w:rsidRDefault="00532E88" w:rsidP="00326F1B"/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32E88" w:rsidRPr="007324BD" w:rsidRDefault="00532E88" w:rsidP="00326F1B"/>
        </w:tc>
      </w:tr>
      <w:tr w:rsidR="00C92FF3" w:rsidRPr="007324BD" w:rsidTr="0065250E">
        <w:trPr>
          <w:cantSplit/>
          <w:trHeight w:val="259"/>
        </w:trPr>
        <w:tc>
          <w:tcPr>
            <w:tcW w:w="3172" w:type="dxa"/>
            <w:shd w:val="clear" w:color="auto" w:fill="auto"/>
            <w:vAlign w:val="center"/>
          </w:tcPr>
          <w:p w:rsidR="009622B2" w:rsidRPr="007324BD" w:rsidRDefault="003A129D" w:rsidP="00326F1B">
            <w:r>
              <w:t>Coaching and Leadership</w:t>
            </w:r>
          </w:p>
        </w:tc>
        <w:tc>
          <w:tcPr>
            <w:tcW w:w="3769" w:type="dxa"/>
            <w:gridSpan w:val="4"/>
            <w:shd w:val="clear" w:color="auto" w:fill="auto"/>
            <w:vAlign w:val="center"/>
          </w:tcPr>
          <w:p w:rsidR="009622B2" w:rsidRPr="007324BD" w:rsidRDefault="009622B2" w:rsidP="00326F1B"/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9622B2" w:rsidRPr="007324BD" w:rsidRDefault="009622B2" w:rsidP="00326F1B"/>
        </w:tc>
      </w:tr>
      <w:tr w:rsidR="00C92FF3" w:rsidRPr="007324BD" w:rsidTr="0065250E">
        <w:trPr>
          <w:cantSplit/>
          <w:trHeight w:val="259"/>
        </w:trPr>
        <w:tc>
          <w:tcPr>
            <w:tcW w:w="317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7324BD" w:rsidRDefault="003A129D" w:rsidP="00326F1B">
            <w:r>
              <w:t>DBS</w:t>
            </w:r>
          </w:p>
        </w:tc>
        <w:tc>
          <w:tcPr>
            <w:tcW w:w="3769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7324BD" w:rsidRDefault="00CB5E53" w:rsidP="00326F1B"/>
        </w:tc>
        <w:tc>
          <w:tcPr>
            <w:tcW w:w="252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7324BD" w:rsidRDefault="00CB5E53" w:rsidP="00326F1B"/>
        </w:tc>
      </w:tr>
      <w:tr w:rsidR="003A129D" w:rsidRPr="007324BD" w:rsidTr="0065250E">
        <w:trPr>
          <w:cantSplit/>
          <w:trHeight w:val="259"/>
        </w:trPr>
        <w:tc>
          <w:tcPr>
            <w:tcW w:w="317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A129D" w:rsidRDefault="003A129D" w:rsidP="00326F1B">
            <w:r>
              <w:t>Safeguarding</w:t>
            </w:r>
          </w:p>
        </w:tc>
        <w:tc>
          <w:tcPr>
            <w:tcW w:w="3769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A129D" w:rsidRPr="007324BD" w:rsidRDefault="003A129D" w:rsidP="00326F1B"/>
        </w:tc>
        <w:tc>
          <w:tcPr>
            <w:tcW w:w="252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A129D" w:rsidRPr="007324BD" w:rsidRDefault="003A129D" w:rsidP="00326F1B"/>
        </w:tc>
      </w:tr>
      <w:tr w:rsidR="003A129D" w:rsidRPr="007324BD" w:rsidTr="0065250E">
        <w:trPr>
          <w:cantSplit/>
          <w:trHeight w:val="259"/>
        </w:trPr>
        <w:tc>
          <w:tcPr>
            <w:tcW w:w="317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A129D" w:rsidRDefault="003A129D" w:rsidP="00326F1B">
            <w:r>
              <w:t>First Aid</w:t>
            </w:r>
          </w:p>
        </w:tc>
        <w:tc>
          <w:tcPr>
            <w:tcW w:w="3769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A129D" w:rsidRPr="007324BD" w:rsidRDefault="003A129D" w:rsidP="00326F1B"/>
        </w:tc>
        <w:tc>
          <w:tcPr>
            <w:tcW w:w="252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A129D" w:rsidRPr="007324BD" w:rsidRDefault="003A129D" w:rsidP="00326F1B"/>
        </w:tc>
      </w:tr>
      <w:tr w:rsidR="003A129D" w:rsidRPr="007324BD" w:rsidTr="0065250E">
        <w:trPr>
          <w:cantSplit/>
          <w:trHeight w:val="259"/>
        </w:trPr>
        <w:tc>
          <w:tcPr>
            <w:tcW w:w="317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A129D" w:rsidRDefault="003A129D" w:rsidP="00326F1B">
            <w:r>
              <w:t>Rescue (</w:t>
            </w:r>
            <w:proofErr w:type="spellStart"/>
            <w:r>
              <w:t>eg</w:t>
            </w:r>
            <w:proofErr w:type="spellEnd"/>
            <w:r>
              <w:t xml:space="preserve"> FRST, WWS &amp; Rescue)</w:t>
            </w:r>
          </w:p>
        </w:tc>
        <w:tc>
          <w:tcPr>
            <w:tcW w:w="3769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A129D" w:rsidRPr="007324BD" w:rsidRDefault="003A129D" w:rsidP="00326F1B"/>
        </w:tc>
        <w:tc>
          <w:tcPr>
            <w:tcW w:w="252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A129D" w:rsidRPr="007324BD" w:rsidRDefault="003A129D" w:rsidP="00326F1B"/>
        </w:tc>
      </w:tr>
      <w:tr w:rsidR="003A129D" w:rsidRPr="007324BD" w:rsidTr="0065250E">
        <w:trPr>
          <w:cantSplit/>
          <w:trHeight w:val="259"/>
        </w:trPr>
        <w:tc>
          <w:tcPr>
            <w:tcW w:w="317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A129D" w:rsidRDefault="003A129D" w:rsidP="00326F1B">
            <w:r>
              <w:t>Event Safety Management</w:t>
            </w:r>
          </w:p>
        </w:tc>
        <w:tc>
          <w:tcPr>
            <w:tcW w:w="3769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A129D" w:rsidRPr="007324BD" w:rsidRDefault="003A129D" w:rsidP="00326F1B"/>
        </w:tc>
        <w:tc>
          <w:tcPr>
            <w:tcW w:w="252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A129D" w:rsidRPr="007324BD" w:rsidRDefault="003A129D" w:rsidP="00326F1B"/>
        </w:tc>
      </w:tr>
      <w:tr w:rsidR="003A129D" w:rsidRPr="007324BD" w:rsidTr="0065250E">
        <w:trPr>
          <w:cantSplit/>
          <w:trHeight w:val="259"/>
        </w:trPr>
        <w:tc>
          <w:tcPr>
            <w:tcW w:w="317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A129D" w:rsidRDefault="003A129D" w:rsidP="00326F1B">
            <w:r>
              <w:t>Other relevant (</w:t>
            </w:r>
            <w:proofErr w:type="spellStart"/>
            <w:r>
              <w:t>eg</w:t>
            </w:r>
            <w:proofErr w:type="spellEnd"/>
            <w:r>
              <w:t xml:space="preserve"> CPD)</w:t>
            </w:r>
          </w:p>
        </w:tc>
        <w:tc>
          <w:tcPr>
            <w:tcW w:w="3769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A129D" w:rsidRPr="007324BD" w:rsidRDefault="003A129D" w:rsidP="00326F1B"/>
        </w:tc>
        <w:tc>
          <w:tcPr>
            <w:tcW w:w="252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A129D" w:rsidRPr="007324BD" w:rsidRDefault="003A129D" w:rsidP="00326F1B"/>
        </w:tc>
      </w:tr>
      <w:tr w:rsidR="000077BD" w:rsidRPr="007324BD" w:rsidTr="0065250E">
        <w:trPr>
          <w:cantSplit/>
          <w:trHeight w:val="288"/>
        </w:trPr>
        <w:tc>
          <w:tcPr>
            <w:tcW w:w="9468" w:type="dxa"/>
            <w:gridSpan w:val="7"/>
            <w:shd w:val="clear" w:color="auto" w:fill="D9D9D9" w:themeFill="background1" w:themeFillShade="D9"/>
            <w:vAlign w:val="center"/>
          </w:tcPr>
          <w:p w:rsidR="000077BD" w:rsidRPr="007324BD" w:rsidRDefault="0075769E" w:rsidP="00574303">
            <w:pPr>
              <w:pStyle w:val="Heading2"/>
            </w:pPr>
            <w:r>
              <w:t>Declaration</w:t>
            </w:r>
          </w:p>
        </w:tc>
      </w:tr>
      <w:tr w:rsidR="00F04B9B" w:rsidRPr="007324BD" w:rsidTr="0065250E">
        <w:trPr>
          <w:cantSplit/>
          <w:trHeight w:val="259"/>
        </w:trPr>
        <w:tc>
          <w:tcPr>
            <w:tcW w:w="9468" w:type="dxa"/>
            <w:gridSpan w:val="7"/>
            <w:shd w:val="clear" w:color="auto" w:fill="auto"/>
            <w:vAlign w:val="center"/>
          </w:tcPr>
          <w:p w:rsidR="0075769E" w:rsidRDefault="0075769E" w:rsidP="00326F1B">
            <w:pPr>
              <w:rPr>
                <w:rFonts w:cstheme="minorHAnsi"/>
                <w:szCs w:val="16"/>
              </w:rPr>
            </w:pPr>
            <w:r w:rsidRPr="0075769E">
              <w:rPr>
                <w:rFonts w:cstheme="minorHAnsi"/>
                <w:szCs w:val="16"/>
              </w:rPr>
              <w:t>Upon acceptance into membership of West Yorkshire Canoe Club I understand that canoeing is an ‘assumed risk’</w:t>
            </w:r>
            <w:r>
              <w:rPr>
                <w:rFonts w:cstheme="minorHAnsi"/>
                <w:szCs w:val="16"/>
              </w:rPr>
              <w:t>,</w:t>
            </w:r>
            <w:r w:rsidRPr="0075769E">
              <w:rPr>
                <w:rFonts w:cstheme="minorHAnsi"/>
                <w:szCs w:val="16"/>
              </w:rPr>
              <w:t xml:space="preserve"> ‘water contact sport’ that may carry attendant risks.  </w:t>
            </w:r>
          </w:p>
          <w:p w:rsidR="0075769E" w:rsidRDefault="0075769E" w:rsidP="00326F1B">
            <w:pPr>
              <w:rPr>
                <w:rFonts w:cstheme="minorHAnsi"/>
                <w:szCs w:val="16"/>
              </w:rPr>
            </w:pPr>
            <w:r w:rsidRPr="0075769E">
              <w:rPr>
                <w:rFonts w:cstheme="minorHAnsi"/>
                <w:szCs w:val="16"/>
              </w:rPr>
              <w:t xml:space="preserve">I am aware of and understand these risks and take responsibility for my own actions and involvement.  </w:t>
            </w:r>
          </w:p>
          <w:p w:rsidR="0075769E" w:rsidRDefault="0075769E" w:rsidP="00326F1B">
            <w:pPr>
              <w:rPr>
                <w:rFonts w:cstheme="minorHAnsi"/>
                <w:szCs w:val="16"/>
              </w:rPr>
            </w:pPr>
            <w:r w:rsidRPr="0075769E">
              <w:rPr>
                <w:rFonts w:cstheme="minorHAnsi"/>
                <w:szCs w:val="16"/>
              </w:rPr>
              <w:t>The West Yorkshir</w:t>
            </w:r>
            <w:r>
              <w:rPr>
                <w:rFonts w:cstheme="minorHAnsi"/>
                <w:szCs w:val="16"/>
              </w:rPr>
              <w:t>e Canoe Club operates within British Canoeing</w:t>
            </w:r>
            <w:r w:rsidRPr="0075769E">
              <w:rPr>
                <w:rFonts w:cstheme="minorHAnsi"/>
                <w:szCs w:val="16"/>
              </w:rPr>
              <w:t xml:space="preserve"> policies and guidelines and I agree to adhere to these guidelines.  </w:t>
            </w:r>
          </w:p>
          <w:p w:rsidR="0075769E" w:rsidRDefault="0075769E" w:rsidP="00326F1B">
            <w:pPr>
              <w:rPr>
                <w:rFonts w:cstheme="minorHAnsi"/>
                <w:szCs w:val="16"/>
              </w:rPr>
            </w:pPr>
            <w:r w:rsidRPr="0075769E">
              <w:rPr>
                <w:rFonts w:cstheme="minorHAnsi"/>
                <w:szCs w:val="16"/>
              </w:rPr>
              <w:t xml:space="preserve">I confirm I do not suffer from any disability or medical condition that may render me unfit for strenuous activity including water sports. (OR please provide details of any such disability or medical condition).  </w:t>
            </w:r>
          </w:p>
          <w:p w:rsidR="00F04B9B" w:rsidRPr="0075769E" w:rsidRDefault="0075769E" w:rsidP="00326F1B">
            <w:pPr>
              <w:rPr>
                <w:rFonts w:cstheme="minorHAnsi"/>
                <w:szCs w:val="16"/>
              </w:rPr>
            </w:pPr>
            <w:r w:rsidRPr="0075769E">
              <w:rPr>
                <w:rFonts w:cstheme="minorHAnsi"/>
                <w:szCs w:val="16"/>
              </w:rPr>
              <w:t>Should a disability or medical condition exist, this will not preclude you from membership / participation, but it must be declared in the space below.  If you are in doubt, advice should be sought from your family doctor.</w:t>
            </w:r>
          </w:p>
        </w:tc>
      </w:tr>
      <w:tr w:rsidR="0075769E" w:rsidRPr="007324BD" w:rsidTr="0065250E">
        <w:trPr>
          <w:cantSplit/>
          <w:trHeight w:val="2053"/>
        </w:trPr>
        <w:tc>
          <w:tcPr>
            <w:tcW w:w="9468" w:type="dxa"/>
            <w:gridSpan w:val="7"/>
            <w:shd w:val="clear" w:color="auto" w:fill="auto"/>
          </w:tcPr>
          <w:p w:rsidR="0075769E" w:rsidRPr="007324BD" w:rsidRDefault="0065250E" w:rsidP="0065250E">
            <w:pPr>
              <w:contextualSpacing/>
            </w:pPr>
            <w:r w:rsidRPr="0065250E">
              <w:rPr>
                <w:b/>
              </w:rPr>
              <w:t>E</w:t>
            </w:r>
            <w:r w:rsidR="0075769E" w:rsidRPr="0065250E">
              <w:rPr>
                <w:b/>
              </w:rPr>
              <w:t>xisting Medical Conditions</w:t>
            </w:r>
            <w:r w:rsidR="0075769E">
              <w:t>:</w:t>
            </w:r>
          </w:p>
          <w:p w:rsidR="0075769E" w:rsidRPr="007324BD" w:rsidRDefault="0075769E" w:rsidP="0065250E"/>
        </w:tc>
      </w:tr>
      <w:tr w:rsidR="0075769E" w:rsidRPr="007324BD" w:rsidTr="0065250E">
        <w:trPr>
          <w:cantSplit/>
          <w:trHeight w:val="259"/>
        </w:trPr>
        <w:tc>
          <w:tcPr>
            <w:tcW w:w="9468" w:type="dxa"/>
            <w:gridSpan w:val="7"/>
            <w:shd w:val="clear" w:color="auto" w:fill="auto"/>
            <w:vAlign w:val="center"/>
          </w:tcPr>
          <w:p w:rsidR="0075769E" w:rsidRPr="0065250E" w:rsidRDefault="0075769E" w:rsidP="00326F1B">
            <w:r w:rsidRPr="0065250E">
              <w:t>Sig</w:t>
            </w:r>
            <w:bookmarkStart w:id="0" w:name="_GoBack"/>
            <w:bookmarkEnd w:id="0"/>
            <w:r w:rsidRPr="0065250E">
              <w:t>ned:</w:t>
            </w:r>
          </w:p>
          <w:p w:rsidR="0075769E" w:rsidRPr="0065250E" w:rsidRDefault="0075769E" w:rsidP="00326F1B"/>
          <w:p w:rsidR="0075769E" w:rsidRPr="0065250E" w:rsidRDefault="0075769E" w:rsidP="0075769E">
            <w:r w:rsidRPr="0065250E">
              <w:t>(parent/guardian if under 18)</w:t>
            </w:r>
          </w:p>
          <w:p w:rsidR="0075769E" w:rsidRPr="0065250E" w:rsidRDefault="0075769E" w:rsidP="0075769E">
            <w:r w:rsidRPr="0065250E">
              <w:t>Relationship to applicant:</w:t>
            </w:r>
          </w:p>
        </w:tc>
      </w:tr>
      <w:tr w:rsidR="00EE3170" w:rsidRPr="007324BD" w:rsidTr="0065250E">
        <w:trPr>
          <w:cantSplit/>
          <w:trHeight w:val="259"/>
        </w:trPr>
        <w:tc>
          <w:tcPr>
            <w:tcW w:w="6941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E3170" w:rsidRPr="00EE3170" w:rsidRDefault="00EE3170" w:rsidP="00326F1B">
            <w:pPr>
              <w:rPr>
                <w:b/>
              </w:rPr>
            </w:pPr>
            <w:r w:rsidRPr="00EE3170">
              <w:rPr>
                <w:b/>
              </w:rPr>
              <w:t>Inclusivity:</w:t>
            </w:r>
          </w:p>
          <w:p w:rsidR="00EE3170" w:rsidRPr="007324BD" w:rsidRDefault="00EE3170" w:rsidP="00326F1B">
            <w:r>
              <w:t>Do you consider yourself to have a health issue, long term illness, disability or impairment that limits your daily activity?</w:t>
            </w:r>
          </w:p>
        </w:tc>
        <w:tc>
          <w:tcPr>
            <w:tcW w:w="252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E3170" w:rsidRPr="007324BD" w:rsidRDefault="00EE3170" w:rsidP="00326F1B">
            <w:r>
              <w:t>Yes / No</w:t>
            </w:r>
          </w:p>
        </w:tc>
      </w:tr>
      <w:tr w:rsidR="00D461ED" w:rsidRPr="007324BD" w:rsidTr="0065250E">
        <w:trPr>
          <w:cantSplit/>
          <w:trHeight w:val="288"/>
        </w:trPr>
        <w:tc>
          <w:tcPr>
            <w:tcW w:w="9468" w:type="dxa"/>
            <w:gridSpan w:val="7"/>
            <w:shd w:val="clear" w:color="auto" w:fill="D9D9D9" w:themeFill="background1" w:themeFillShade="D9"/>
            <w:vAlign w:val="center"/>
          </w:tcPr>
          <w:p w:rsidR="00D461ED" w:rsidRPr="00BC0F25" w:rsidRDefault="00EE3170" w:rsidP="00BC0F25">
            <w:pPr>
              <w:pStyle w:val="Heading2"/>
            </w:pPr>
            <w:r>
              <w:lastRenderedPageBreak/>
              <w:t>Media Publication</w:t>
            </w:r>
          </w:p>
        </w:tc>
      </w:tr>
      <w:tr w:rsidR="00EB52A5" w:rsidRPr="007324BD" w:rsidTr="0065250E">
        <w:trPr>
          <w:cantSplit/>
          <w:trHeight w:val="259"/>
        </w:trPr>
        <w:tc>
          <w:tcPr>
            <w:tcW w:w="9468" w:type="dxa"/>
            <w:gridSpan w:val="7"/>
            <w:shd w:val="clear" w:color="auto" w:fill="auto"/>
            <w:vAlign w:val="center"/>
          </w:tcPr>
          <w:p w:rsidR="00EE3170" w:rsidRPr="0065250E" w:rsidRDefault="00EE3170" w:rsidP="00EE3170">
            <w:pPr>
              <w:tabs>
                <w:tab w:val="left" w:pos="1456"/>
              </w:tabs>
              <w:rPr>
                <w:b/>
                <w:szCs w:val="16"/>
              </w:rPr>
            </w:pPr>
            <w:r w:rsidRPr="0065250E">
              <w:rPr>
                <w:b/>
                <w:szCs w:val="16"/>
              </w:rPr>
              <w:t>Data Protection Act 1998</w:t>
            </w:r>
          </w:p>
          <w:p w:rsidR="00EE3170" w:rsidRDefault="00EE3170" w:rsidP="00EE3170">
            <w:pPr>
              <w:rPr>
                <w:szCs w:val="16"/>
              </w:rPr>
            </w:pPr>
            <w:r w:rsidRPr="00EE3170">
              <w:rPr>
                <w:szCs w:val="16"/>
              </w:rPr>
              <w:t>WYCC may wish to take photographs or produce videos recor</w:t>
            </w:r>
            <w:r>
              <w:rPr>
                <w:szCs w:val="16"/>
              </w:rPr>
              <w:t>ding</w:t>
            </w:r>
            <w:r w:rsidRPr="00EE3170">
              <w:rPr>
                <w:szCs w:val="16"/>
              </w:rPr>
              <w:t xml:space="preserve">s of our members when taking part in club activities. </w:t>
            </w:r>
          </w:p>
          <w:p w:rsidR="00EE3170" w:rsidRDefault="00EE3170" w:rsidP="00EE3170">
            <w:pPr>
              <w:rPr>
                <w:szCs w:val="16"/>
              </w:rPr>
            </w:pPr>
            <w:r w:rsidRPr="00EE3170">
              <w:rPr>
                <w:szCs w:val="16"/>
              </w:rPr>
              <w:t xml:space="preserve">These images may appear on social media or our club website. </w:t>
            </w:r>
          </w:p>
          <w:p w:rsidR="00EB52A5" w:rsidRPr="00EE3170" w:rsidRDefault="00EE3170" w:rsidP="00EE3170">
            <w:pPr>
              <w:rPr>
                <w:szCs w:val="16"/>
              </w:rPr>
            </w:pPr>
            <w:r w:rsidRPr="00EE3170">
              <w:rPr>
                <w:szCs w:val="16"/>
              </w:rPr>
              <w:t>To comply with the Data Protection Act 1998, we need your permission before such images are published.</w:t>
            </w:r>
          </w:p>
        </w:tc>
      </w:tr>
      <w:tr w:rsidR="009C7D71" w:rsidRPr="007324BD" w:rsidTr="0065250E">
        <w:trPr>
          <w:cantSplit/>
          <w:trHeight w:val="259"/>
        </w:trPr>
        <w:tc>
          <w:tcPr>
            <w:tcW w:w="317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7324BD" w:rsidRDefault="00EE3170" w:rsidP="00326F1B">
            <w:r>
              <w:t>Consent:  Yes / No</w:t>
            </w:r>
          </w:p>
        </w:tc>
        <w:tc>
          <w:tcPr>
            <w:tcW w:w="3769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Default="00EE3170" w:rsidP="00326F1B">
            <w:r>
              <w:t>Signed:</w:t>
            </w:r>
          </w:p>
          <w:p w:rsidR="00EE3170" w:rsidRDefault="00EE3170" w:rsidP="00326F1B"/>
          <w:p w:rsidR="00EE3170" w:rsidRPr="007324BD" w:rsidRDefault="00EE3170" w:rsidP="00326F1B">
            <w:r>
              <w:t>(parent/guardian if under 18)</w:t>
            </w:r>
          </w:p>
        </w:tc>
        <w:tc>
          <w:tcPr>
            <w:tcW w:w="252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Default="00EE3170" w:rsidP="00326F1B">
            <w:r>
              <w:t>Relationship to applicant (U18):</w:t>
            </w:r>
          </w:p>
          <w:p w:rsidR="00EE3170" w:rsidRDefault="00EE3170" w:rsidP="00326F1B"/>
          <w:p w:rsidR="00EE3170" w:rsidRPr="007324BD" w:rsidRDefault="00EE3170" w:rsidP="00326F1B"/>
        </w:tc>
      </w:tr>
      <w:tr w:rsidR="00EB52A5" w:rsidRPr="007324BD" w:rsidTr="0065250E">
        <w:trPr>
          <w:cantSplit/>
          <w:trHeight w:val="288"/>
        </w:trPr>
        <w:tc>
          <w:tcPr>
            <w:tcW w:w="9468" w:type="dxa"/>
            <w:gridSpan w:val="7"/>
            <w:shd w:val="clear" w:color="auto" w:fill="D9D9D9" w:themeFill="background1" w:themeFillShade="D9"/>
            <w:vAlign w:val="center"/>
          </w:tcPr>
          <w:p w:rsidR="00EB52A5" w:rsidRPr="007324BD" w:rsidRDefault="008C3AB0" w:rsidP="00574303">
            <w:pPr>
              <w:pStyle w:val="Heading2"/>
            </w:pPr>
            <w:r>
              <w:t>Payment</w:t>
            </w:r>
          </w:p>
        </w:tc>
      </w:tr>
      <w:tr w:rsidR="00EB52A5" w:rsidRPr="007324BD" w:rsidTr="0065250E">
        <w:trPr>
          <w:cantSplit/>
          <w:trHeight w:val="578"/>
        </w:trPr>
        <w:tc>
          <w:tcPr>
            <w:tcW w:w="9468" w:type="dxa"/>
            <w:gridSpan w:val="7"/>
            <w:shd w:val="clear" w:color="auto" w:fill="auto"/>
            <w:vAlign w:val="center"/>
          </w:tcPr>
          <w:p w:rsidR="008C3AB0" w:rsidRPr="008C3AB0" w:rsidRDefault="008C3AB0" w:rsidP="00326F1B">
            <w:pPr>
              <w:rPr>
                <w:b/>
                <w:szCs w:val="16"/>
              </w:rPr>
            </w:pPr>
            <w:r w:rsidRPr="008C3AB0">
              <w:rPr>
                <w:b/>
                <w:i/>
                <w:szCs w:val="16"/>
              </w:rPr>
              <w:t xml:space="preserve">Please remember to include reference to the name/family of the member(s) if paying by Bank Transfer or </w:t>
            </w:r>
            <w:proofErr w:type="spellStart"/>
            <w:r w:rsidRPr="008C3AB0">
              <w:rPr>
                <w:b/>
                <w:i/>
                <w:szCs w:val="16"/>
              </w:rPr>
              <w:t>Cheque</w:t>
            </w:r>
            <w:proofErr w:type="spellEnd"/>
          </w:p>
          <w:p w:rsidR="008C3AB0" w:rsidRPr="008C3AB0" w:rsidRDefault="008C3AB0" w:rsidP="008C3AB0">
            <w:pPr>
              <w:rPr>
                <w:szCs w:val="16"/>
              </w:rPr>
            </w:pPr>
          </w:p>
        </w:tc>
      </w:tr>
      <w:tr w:rsidR="00A345DD" w:rsidRPr="007324BD" w:rsidTr="0065250E">
        <w:trPr>
          <w:cantSplit/>
          <w:trHeight w:val="577"/>
        </w:trPr>
        <w:tc>
          <w:tcPr>
            <w:tcW w:w="9468" w:type="dxa"/>
            <w:gridSpan w:val="7"/>
            <w:shd w:val="clear" w:color="auto" w:fill="auto"/>
            <w:vAlign w:val="center"/>
          </w:tcPr>
          <w:p w:rsidR="00A345DD" w:rsidRDefault="00A345DD" w:rsidP="00A345DD">
            <w:pPr>
              <w:rPr>
                <w:szCs w:val="16"/>
              </w:rPr>
            </w:pPr>
            <w:r w:rsidRPr="008C3AB0">
              <w:rPr>
                <w:szCs w:val="16"/>
              </w:rPr>
              <w:t>Bank Transfer</w:t>
            </w:r>
            <w:r>
              <w:rPr>
                <w:szCs w:val="16"/>
              </w:rPr>
              <w:t>:</w:t>
            </w:r>
            <w:r>
              <w:rPr>
                <w:i/>
                <w:szCs w:val="16"/>
              </w:rPr>
              <w:t xml:space="preserve"> </w:t>
            </w:r>
            <w:r w:rsidRPr="008C3AB0">
              <w:rPr>
                <w:szCs w:val="16"/>
              </w:rPr>
              <w:t>Sort Code</w:t>
            </w:r>
            <w:r>
              <w:rPr>
                <w:szCs w:val="16"/>
              </w:rPr>
              <w:t xml:space="preserve">    </w:t>
            </w:r>
            <w:r w:rsidRPr="008C3AB0">
              <w:rPr>
                <w:szCs w:val="16"/>
              </w:rPr>
              <w:t xml:space="preserve"> 05-09-</w:t>
            </w:r>
            <w:proofErr w:type="gramStart"/>
            <w:r w:rsidRPr="008C3AB0">
              <w:rPr>
                <w:szCs w:val="16"/>
              </w:rPr>
              <w:t>64</w:t>
            </w:r>
            <w:r>
              <w:rPr>
                <w:szCs w:val="16"/>
              </w:rPr>
              <w:t xml:space="preserve">  </w:t>
            </w:r>
            <w:r w:rsidRPr="008C3AB0">
              <w:rPr>
                <w:szCs w:val="16"/>
              </w:rPr>
              <w:t>Account</w:t>
            </w:r>
            <w:proofErr w:type="gramEnd"/>
            <w:r w:rsidRPr="008C3AB0">
              <w:rPr>
                <w:szCs w:val="16"/>
              </w:rPr>
              <w:t xml:space="preserve"> No  12288379</w:t>
            </w:r>
          </w:p>
          <w:p w:rsidR="00A345DD" w:rsidRDefault="00A345DD" w:rsidP="00A345DD">
            <w:pPr>
              <w:rPr>
                <w:szCs w:val="16"/>
              </w:rPr>
            </w:pPr>
          </w:p>
          <w:p w:rsidR="00A345DD" w:rsidRPr="008C3AB0" w:rsidRDefault="00A345DD" w:rsidP="00A345DD">
            <w:pPr>
              <w:rPr>
                <w:b/>
                <w:i/>
                <w:szCs w:val="16"/>
              </w:rPr>
            </w:pPr>
            <w:r>
              <w:rPr>
                <w:szCs w:val="16"/>
              </w:rPr>
              <w:t xml:space="preserve">In person:       Cash or </w:t>
            </w:r>
            <w:proofErr w:type="spellStart"/>
            <w:r>
              <w:rPr>
                <w:szCs w:val="16"/>
              </w:rPr>
              <w:t>cheque</w:t>
            </w:r>
            <w:proofErr w:type="spellEnd"/>
            <w:r>
              <w:rPr>
                <w:szCs w:val="16"/>
              </w:rPr>
              <w:t xml:space="preserve"> (made payable to “West Yorkshire Canoe Club”).</w:t>
            </w:r>
          </w:p>
        </w:tc>
      </w:tr>
      <w:tr w:rsidR="008C3AB0" w:rsidRPr="007324BD" w:rsidTr="0065250E">
        <w:trPr>
          <w:cantSplit/>
          <w:trHeight w:val="259"/>
        </w:trPr>
        <w:tc>
          <w:tcPr>
            <w:tcW w:w="9468" w:type="dxa"/>
            <w:gridSpan w:val="7"/>
            <w:shd w:val="clear" w:color="auto" w:fill="auto"/>
            <w:vAlign w:val="center"/>
          </w:tcPr>
          <w:p w:rsidR="008C3AB0" w:rsidRPr="007324BD" w:rsidRDefault="00C73AA1" w:rsidP="00C73AA1">
            <w:r>
              <w:t>Completed Forms to be returned to the membership secretary or a member of the Committee.</w:t>
            </w:r>
          </w:p>
        </w:tc>
      </w:tr>
      <w:tr w:rsidR="00B01218" w:rsidRPr="007324BD" w:rsidTr="0065250E">
        <w:trPr>
          <w:cantSplit/>
          <w:trHeight w:val="259"/>
        </w:trPr>
        <w:tc>
          <w:tcPr>
            <w:tcW w:w="3267" w:type="dxa"/>
            <w:gridSpan w:val="2"/>
            <w:shd w:val="clear" w:color="auto" w:fill="auto"/>
            <w:vAlign w:val="center"/>
          </w:tcPr>
          <w:p w:rsidR="00B01218" w:rsidRDefault="00B01218" w:rsidP="00326F1B">
            <w:r>
              <w:t>Post:</w:t>
            </w:r>
          </w:p>
          <w:p w:rsidR="00B01218" w:rsidRDefault="00B01218" w:rsidP="00326F1B"/>
        </w:tc>
        <w:tc>
          <w:tcPr>
            <w:tcW w:w="6201" w:type="dxa"/>
            <w:gridSpan w:val="5"/>
            <w:shd w:val="clear" w:color="auto" w:fill="auto"/>
            <w:vAlign w:val="center"/>
          </w:tcPr>
          <w:p w:rsidR="00B01218" w:rsidRDefault="00B01218" w:rsidP="00C73AA1">
            <w:r>
              <w:t xml:space="preserve">Liz </w:t>
            </w:r>
            <w:proofErr w:type="spellStart"/>
            <w:r>
              <w:t>Tobitt</w:t>
            </w:r>
            <w:proofErr w:type="spellEnd"/>
          </w:p>
          <w:p w:rsidR="00B01218" w:rsidRDefault="00B01218" w:rsidP="00C73AA1">
            <w:r>
              <w:t xml:space="preserve">3 Black </w:t>
            </w:r>
            <w:proofErr w:type="spellStart"/>
            <w:r>
              <w:t>Myres</w:t>
            </w:r>
            <w:proofErr w:type="spellEnd"/>
            <w:r>
              <w:t xml:space="preserve"> Drive</w:t>
            </w:r>
          </w:p>
          <w:p w:rsidR="00B01218" w:rsidRDefault="00B01218" w:rsidP="00C73AA1">
            <w:r>
              <w:t>Queensbury</w:t>
            </w:r>
          </w:p>
          <w:p w:rsidR="00B01218" w:rsidRDefault="00B01218" w:rsidP="00C73AA1">
            <w:r>
              <w:t>West Yorkshire</w:t>
            </w:r>
          </w:p>
          <w:p w:rsidR="00B01218" w:rsidRPr="007324BD" w:rsidRDefault="00B01218" w:rsidP="00326F1B">
            <w:r>
              <w:t>BD13 2FR</w:t>
            </w:r>
          </w:p>
        </w:tc>
      </w:tr>
      <w:tr w:rsidR="00B01218" w:rsidRPr="007324BD" w:rsidTr="0065250E">
        <w:trPr>
          <w:cantSplit/>
          <w:trHeight w:val="259"/>
        </w:trPr>
        <w:tc>
          <w:tcPr>
            <w:tcW w:w="3267" w:type="dxa"/>
            <w:gridSpan w:val="2"/>
            <w:shd w:val="clear" w:color="auto" w:fill="auto"/>
            <w:vAlign w:val="center"/>
          </w:tcPr>
          <w:p w:rsidR="00B01218" w:rsidRDefault="00B01218" w:rsidP="00C73AA1">
            <w:r>
              <w:t>Email:</w:t>
            </w:r>
          </w:p>
          <w:p w:rsidR="00B01218" w:rsidRPr="007324BD" w:rsidRDefault="00B01218" w:rsidP="00326F1B"/>
        </w:tc>
        <w:tc>
          <w:tcPr>
            <w:tcW w:w="6201" w:type="dxa"/>
            <w:gridSpan w:val="5"/>
            <w:shd w:val="clear" w:color="auto" w:fill="auto"/>
            <w:vAlign w:val="center"/>
          </w:tcPr>
          <w:p w:rsidR="00B01218" w:rsidRPr="007324BD" w:rsidRDefault="0065250E" w:rsidP="00326F1B">
            <w:r>
              <w:t>club.secretary@westyorkshirecanoeclub.com</w:t>
            </w:r>
          </w:p>
        </w:tc>
      </w:tr>
      <w:tr w:rsidR="00B01218" w:rsidRPr="007324BD" w:rsidTr="0065250E">
        <w:trPr>
          <w:cantSplit/>
          <w:trHeight w:val="259"/>
        </w:trPr>
        <w:tc>
          <w:tcPr>
            <w:tcW w:w="3267" w:type="dxa"/>
            <w:gridSpan w:val="2"/>
            <w:shd w:val="clear" w:color="auto" w:fill="auto"/>
            <w:vAlign w:val="center"/>
          </w:tcPr>
          <w:p w:rsidR="00B01218" w:rsidRPr="007324BD" w:rsidRDefault="00B01218" w:rsidP="00326F1B">
            <w:r>
              <w:t xml:space="preserve">In person: </w:t>
            </w:r>
          </w:p>
        </w:tc>
        <w:tc>
          <w:tcPr>
            <w:tcW w:w="6201" w:type="dxa"/>
            <w:gridSpan w:val="5"/>
            <w:shd w:val="clear" w:color="auto" w:fill="auto"/>
            <w:vAlign w:val="center"/>
          </w:tcPr>
          <w:p w:rsidR="00B01218" w:rsidRPr="007324BD" w:rsidRDefault="00B01218" w:rsidP="00326F1B">
            <w:r>
              <w:t>At any of the club sessions.</w:t>
            </w:r>
          </w:p>
        </w:tc>
      </w:tr>
      <w:tr w:rsidR="00415F5F" w:rsidRPr="007324BD" w:rsidTr="0065250E">
        <w:trPr>
          <w:cantSplit/>
          <w:trHeight w:val="288"/>
        </w:trPr>
        <w:tc>
          <w:tcPr>
            <w:tcW w:w="9468" w:type="dxa"/>
            <w:gridSpan w:val="7"/>
            <w:shd w:val="clear" w:color="auto" w:fill="D9D9D9" w:themeFill="background1" w:themeFillShade="D9"/>
            <w:vAlign w:val="center"/>
          </w:tcPr>
          <w:p w:rsidR="00415F5F" w:rsidRPr="007324BD" w:rsidRDefault="00C73AA1" w:rsidP="00574303">
            <w:pPr>
              <w:pStyle w:val="Heading2"/>
            </w:pPr>
            <w:r>
              <w:t>Emergency Contact Details</w:t>
            </w:r>
          </w:p>
        </w:tc>
      </w:tr>
      <w:tr w:rsidR="00C73AA1" w:rsidRPr="007324BD" w:rsidTr="0065250E">
        <w:trPr>
          <w:cantSplit/>
          <w:trHeight w:val="259"/>
        </w:trPr>
        <w:tc>
          <w:tcPr>
            <w:tcW w:w="9468" w:type="dxa"/>
            <w:gridSpan w:val="7"/>
            <w:shd w:val="clear" w:color="auto" w:fill="auto"/>
            <w:vAlign w:val="center"/>
          </w:tcPr>
          <w:p w:rsidR="00C73AA1" w:rsidRDefault="00C73AA1" w:rsidP="00326F1B">
            <w:r>
              <w:t>Applicable to all Club Members</w:t>
            </w:r>
          </w:p>
          <w:p w:rsidR="00C73AA1" w:rsidRDefault="00C73AA1" w:rsidP="00326F1B"/>
          <w:p w:rsidR="00C73AA1" w:rsidRDefault="00C73AA1" w:rsidP="00326F1B">
            <w:r>
              <w:t>In order that we have an up to date record of all members emergency contact details and consent whilst unde</w:t>
            </w:r>
            <w:r w:rsidR="00B01218">
              <w:t xml:space="preserve">rtaking club activities, please </w:t>
            </w:r>
            <w:proofErr w:type="gramStart"/>
            <w:r w:rsidR="00B01218">
              <w:t>c</w:t>
            </w:r>
            <w:r>
              <w:t>omplete</w:t>
            </w:r>
            <w:proofErr w:type="gramEnd"/>
            <w:r>
              <w:t xml:space="preserve"> and submit the attached British Canoeing </w:t>
            </w:r>
            <w:proofErr w:type="spellStart"/>
            <w:r>
              <w:t>Paddlesport</w:t>
            </w:r>
            <w:proofErr w:type="spellEnd"/>
            <w:r>
              <w:t xml:space="preserve"> Consent Form (T4).  </w:t>
            </w:r>
          </w:p>
          <w:p w:rsidR="00C73AA1" w:rsidRPr="007324BD" w:rsidRDefault="00C73AA1" w:rsidP="00326F1B"/>
        </w:tc>
      </w:tr>
      <w:tr w:rsidR="00F242E0" w:rsidRPr="007324BD" w:rsidTr="0065250E">
        <w:trPr>
          <w:cantSplit/>
          <w:trHeight w:val="288"/>
        </w:trPr>
        <w:tc>
          <w:tcPr>
            <w:tcW w:w="9468" w:type="dxa"/>
            <w:gridSpan w:val="7"/>
            <w:shd w:val="clear" w:color="auto" w:fill="D9D9D9" w:themeFill="background1" w:themeFillShade="D9"/>
            <w:vAlign w:val="center"/>
          </w:tcPr>
          <w:p w:rsidR="00F242E0" w:rsidRPr="00BC0F25" w:rsidRDefault="00B01218" w:rsidP="00BC0F25">
            <w:pPr>
              <w:pStyle w:val="Heading2"/>
            </w:pPr>
            <w:r>
              <w:t>Official use</w:t>
            </w:r>
          </w:p>
        </w:tc>
      </w:tr>
      <w:tr w:rsidR="00B01218" w:rsidRPr="007324BD" w:rsidTr="0065250E">
        <w:trPr>
          <w:cantSplit/>
          <w:trHeight w:val="259"/>
        </w:trPr>
        <w:tc>
          <w:tcPr>
            <w:tcW w:w="9468" w:type="dxa"/>
            <w:gridSpan w:val="7"/>
            <w:shd w:val="clear" w:color="auto" w:fill="auto"/>
            <w:vAlign w:val="center"/>
          </w:tcPr>
          <w:p w:rsidR="00B01218" w:rsidRPr="00B01218" w:rsidRDefault="00B01218" w:rsidP="00326F1B">
            <w:pPr>
              <w:rPr>
                <w:szCs w:val="16"/>
              </w:rPr>
            </w:pPr>
            <w:r w:rsidRPr="00B01218">
              <w:rPr>
                <w:szCs w:val="16"/>
              </w:rPr>
              <w:t>I am a full member of the club and propose the above as a suitable member of West Yorkshire Canoe Club</w:t>
            </w:r>
          </w:p>
        </w:tc>
      </w:tr>
      <w:tr w:rsidR="00032E90" w:rsidRPr="007324BD" w:rsidTr="0065250E">
        <w:trPr>
          <w:cantSplit/>
          <w:trHeight w:val="259"/>
        </w:trPr>
        <w:tc>
          <w:tcPr>
            <w:tcW w:w="7457" w:type="dxa"/>
            <w:gridSpan w:val="6"/>
            <w:shd w:val="clear" w:color="auto" w:fill="auto"/>
            <w:vAlign w:val="center"/>
          </w:tcPr>
          <w:p w:rsidR="00032E90" w:rsidRDefault="00B01218" w:rsidP="00326F1B">
            <w:r>
              <w:t>Committee Member Signature:</w:t>
            </w:r>
          </w:p>
          <w:p w:rsidR="00B01218" w:rsidRDefault="00B01218" w:rsidP="00326F1B"/>
          <w:p w:rsidR="00B01218" w:rsidRPr="007324BD" w:rsidRDefault="00B01218" w:rsidP="00326F1B">
            <w:r>
              <w:t>Print Name: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32E90" w:rsidRPr="007324BD" w:rsidRDefault="00B01218" w:rsidP="00326F1B">
            <w:r>
              <w:t>Date</w:t>
            </w:r>
          </w:p>
        </w:tc>
      </w:tr>
      <w:tr w:rsidR="00B01218" w:rsidRPr="007324BD" w:rsidTr="0065250E">
        <w:trPr>
          <w:cantSplit/>
          <w:trHeight w:val="259"/>
        </w:trPr>
        <w:tc>
          <w:tcPr>
            <w:tcW w:w="3301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01218" w:rsidRDefault="00B01218" w:rsidP="00326F1B">
            <w:r>
              <w:t>Membership form completed</w:t>
            </w:r>
          </w:p>
          <w:p w:rsidR="00B01218" w:rsidRDefault="00B01218" w:rsidP="00B01218">
            <w:r>
              <w:t>T4 Form completed</w:t>
            </w:r>
          </w:p>
          <w:p w:rsidR="00A345DD" w:rsidRDefault="00B01218" w:rsidP="00B01218">
            <w:r>
              <w:t>Payment received</w:t>
            </w:r>
          </w:p>
        </w:tc>
        <w:tc>
          <w:tcPr>
            <w:tcW w:w="6167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01218" w:rsidRDefault="00B01218" w:rsidP="00B01218">
            <w:pPr>
              <w:jc w:val="both"/>
            </w:pPr>
            <w:r>
              <w:t>Yes / No</w:t>
            </w:r>
          </w:p>
          <w:p w:rsidR="00B01218" w:rsidRDefault="00B01218" w:rsidP="00B01218">
            <w:pPr>
              <w:jc w:val="both"/>
            </w:pPr>
            <w:r>
              <w:t>Yes / No</w:t>
            </w:r>
          </w:p>
          <w:p w:rsidR="00B01218" w:rsidRDefault="00B01218" w:rsidP="00B01218">
            <w:pPr>
              <w:jc w:val="both"/>
            </w:pPr>
            <w:r>
              <w:t>Yes / No</w:t>
            </w:r>
          </w:p>
        </w:tc>
      </w:tr>
    </w:tbl>
    <w:p w:rsidR="00415F5F" w:rsidRPr="007324BD" w:rsidRDefault="00415F5F" w:rsidP="009C7D71"/>
    <w:sectPr w:rsidR="00415F5F" w:rsidRPr="007324BD" w:rsidSect="00400969"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72B" w:rsidRDefault="00FA172B">
      <w:r>
        <w:separator/>
      </w:r>
    </w:p>
  </w:endnote>
  <w:endnote w:type="continuationSeparator" w:id="0">
    <w:p w:rsidR="00FA172B" w:rsidRDefault="00FA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72B" w:rsidRDefault="00FA172B">
      <w:r>
        <w:separator/>
      </w:r>
    </w:p>
  </w:footnote>
  <w:footnote w:type="continuationSeparator" w:id="0">
    <w:p w:rsidR="00FA172B" w:rsidRDefault="00FA1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1D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6303A"/>
    <w:rsid w:val="00190F40"/>
    <w:rsid w:val="001D2340"/>
    <w:rsid w:val="001F7A95"/>
    <w:rsid w:val="00240AF1"/>
    <w:rsid w:val="0024648C"/>
    <w:rsid w:val="002602F0"/>
    <w:rsid w:val="00261F1D"/>
    <w:rsid w:val="002C0936"/>
    <w:rsid w:val="00326F1B"/>
    <w:rsid w:val="00384215"/>
    <w:rsid w:val="003A129D"/>
    <w:rsid w:val="003C4E60"/>
    <w:rsid w:val="00400969"/>
    <w:rsid w:val="004035E6"/>
    <w:rsid w:val="00415F5F"/>
    <w:rsid w:val="0042038C"/>
    <w:rsid w:val="004313E0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5250E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5769E"/>
    <w:rsid w:val="00770EEA"/>
    <w:rsid w:val="007E3D81"/>
    <w:rsid w:val="007E4409"/>
    <w:rsid w:val="008070B3"/>
    <w:rsid w:val="00837E10"/>
    <w:rsid w:val="00850FE1"/>
    <w:rsid w:val="008658E6"/>
    <w:rsid w:val="00884CA6"/>
    <w:rsid w:val="00887861"/>
    <w:rsid w:val="008C3AB0"/>
    <w:rsid w:val="00900794"/>
    <w:rsid w:val="00932D09"/>
    <w:rsid w:val="009622B2"/>
    <w:rsid w:val="009C7D71"/>
    <w:rsid w:val="009F58BB"/>
    <w:rsid w:val="00A345DD"/>
    <w:rsid w:val="00A41E64"/>
    <w:rsid w:val="00A4373B"/>
    <w:rsid w:val="00A653B9"/>
    <w:rsid w:val="00A83D5E"/>
    <w:rsid w:val="00AB7CD8"/>
    <w:rsid w:val="00AE1F72"/>
    <w:rsid w:val="00B01218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73AA1"/>
    <w:rsid w:val="00C81188"/>
    <w:rsid w:val="00C92FF3"/>
    <w:rsid w:val="00CA3B34"/>
    <w:rsid w:val="00CB5E53"/>
    <w:rsid w:val="00CC18E7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170"/>
    <w:rsid w:val="00EE33CA"/>
    <w:rsid w:val="00F04B9B"/>
    <w:rsid w:val="00F0626A"/>
    <w:rsid w:val="00F149CC"/>
    <w:rsid w:val="00F242E0"/>
    <w:rsid w:val="00F46364"/>
    <w:rsid w:val="00F74AAD"/>
    <w:rsid w:val="00FA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1DAA6D"/>
  <w15:docId w15:val="{41AFFAB6-18D9-4581-BCB1-C5B47BFF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ash\Downloads\tf0280835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737348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2011-12-29T15:46:00+00:00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1406793</Value>
      <Value>1406794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Membership application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TP102808357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98CF40-2335-49AB-9B81-635F71A607A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98D636-253D-45F2-BA8F-26B65EFF9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tf02808358 (1)</Template>
  <TotalTime>98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Microsoft Corporation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Liz Dinsdale</dc:creator>
  <cp:lastModifiedBy>Liz Dinsdale</cp:lastModifiedBy>
  <cp:revision>6</cp:revision>
  <cp:lastPrinted>2004-01-19T19:27:00Z</cp:lastPrinted>
  <dcterms:created xsi:type="dcterms:W3CDTF">2017-10-24T13:09:00Z</dcterms:created>
  <dcterms:modified xsi:type="dcterms:W3CDTF">2017-10-27T15:43:00Z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